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4996" w14:textId="77777777" w:rsidR="00CB4C81" w:rsidRDefault="00CB4C81">
      <w:pPr>
        <w:pStyle w:val="p"/>
        <w:jc w:val="center"/>
      </w:pPr>
      <w:r>
        <w:t>UNITED STATES BANKRUPTCY COURT</w:t>
      </w:r>
    </w:p>
    <w:p w14:paraId="5285EDA3" w14:textId="77777777" w:rsidR="00CB4C81" w:rsidRDefault="00CB4C81">
      <w:pPr>
        <w:pStyle w:val="p"/>
        <w:jc w:val="center"/>
      </w:pPr>
      <w:r>
        <w:t>DISTRICT OF SOUTH CAROLINA</w:t>
      </w:r>
    </w:p>
    <w:tbl>
      <w:tblPr>
        <w:tblW w:w="9045" w:type="dxa"/>
        <w:tblLayout w:type="fixed"/>
        <w:tblLook w:val="0000" w:firstRow="0" w:lastRow="0" w:firstColumn="0" w:lastColumn="0" w:noHBand="0" w:noVBand="0"/>
      </w:tblPr>
      <w:tblGrid>
        <w:gridCol w:w="4575"/>
        <w:gridCol w:w="4470"/>
      </w:tblGrid>
      <w:tr w:rsidR="00CB4C81" w14:paraId="10974B82" w14:textId="77777777" w:rsidTr="00387C46">
        <w:tc>
          <w:tcPr>
            <w:tcW w:w="4575" w:type="dxa"/>
            <w:tcBorders>
              <w:bottom w:val="single" w:sz="6" w:space="0" w:color="auto"/>
              <w:right w:val="single" w:sz="6" w:space="0" w:color="auto"/>
            </w:tcBorders>
          </w:tcPr>
          <w:p w14:paraId="76FA60A6" w14:textId="77777777" w:rsidR="00CB4C81" w:rsidRDefault="00CB4C81">
            <w:pPr>
              <w:pStyle w:val="p"/>
            </w:pPr>
            <w:r>
              <w:t>IN RE:</w:t>
            </w:r>
          </w:p>
          <w:p w14:paraId="7E5AC9B8" w14:textId="77777777" w:rsidR="00CB4C81" w:rsidRDefault="00CB4C81">
            <w:pPr>
              <w:pStyle w:val="p"/>
            </w:pPr>
            <w:r>
              <w:t> </w:t>
            </w:r>
          </w:p>
          <w:p w14:paraId="7BF99D23" w14:textId="77777777" w:rsidR="00CB4C81" w:rsidRDefault="00CB4C81">
            <w:pPr>
              <w:pStyle w:val="p"/>
            </w:pPr>
            <w:r>
              <w:t> </w:t>
            </w:r>
          </w:p>
          <w:p w14:paraId="320E4D50" w14:textId="77777777" w:rsidR="00CB4C81" w:rsidRDefault="00CB4C81">
            <w:pPr>
              <w:pStyle w:val="p"/>
            </w:pPr>
            <w:r>
              <w:t> </w:t>
            </w:r>
          </w:p>
          <w:p w14:paraId="69B8CACE" w14:textId="77777777" w:rsidR="00CB4C81" w:rsidRDefault="00CB4C81">
            <w:pPr>
              <w:pStyle w:val="p"/>
            </w:pPr>
            <w:r>
              <w:t> </w:t>
            </w:r>
          </w:p>
          <w:p w14:paraId="71492B62" w14:textId="77777777" w:rsidR="00CB4C81" w:rsidRDefault="00CB4C81">
            <w:pPr>
              <w:pStyle w:val="p"/>
              <w:jc w:val="right"/>
            </w:pPr>
            <w:r>
              <w:t>DEBTOR(S)</w:t>
            </w:r>
          </w:p>
        </w:tc>
        <w:tc>
          <w:tcPr>
            <w:tcW w:w="4470" w:type="dxa"/>
          </w:tcPr>
          <w:p w14:paraId="1F1233AF" w14:textId="77777777" w:rsidR="00CB4C81" w:rsidRDefault="00CB4C81">
            <w:pPr>
              <w:pStyle w:val="p"/>
            </w:pPr>
            <w:r>
              <w:t xml:space="preserve">CASE NO: </w:t>
            </w:r>
          </w:p>
          <w:p w14:paraId="18557567" w14:textId="77777777" w:rsidR="00CB4C81" w:rsidRDefault="00CB4C81">
            <w:pPr>
              <w:pStyle w:val="p"/>
            </w:pPr>
            <w:r>
              <w:t>CHAPTER:</w:t>
            </w:r>
          </w:p>
          <w:p w14:paraId="2185A612" w14:textId="77777777" w:rsidR="00CB4C81" w:rsidRDefault="00CB4C81">
            <w:pPr>
              <w:pStyle w:val="p"/>
            </w:pPr>
            <w:r>
              <w:t> </w:t>
            </w:r>
          </w:p>
          <w:p w14:paraId="597A825A" w14:textId="785D0E79" w:rsidR="00CB4C81" w:rsidRDefault="00CB4C81" w:rsidP="00123474">
            <w:pPr>
              <w:pStyle w:val="p"/>
              <w:spacing w:before="0" w:after="0"/>
              <w:jc w:val="center"/>
            </w:pPr>
            <w:r>
              <w:t>ORDER AUTHORIZING SALE OF ASSET</w:t>
            </w:r>
          </w:p>
          <w:p w14:paraId="5B4A1700" w14:textId="414EAE88" w:rsidR="00123474" w:rsidRDefault="00123474" w:rsidP="00123474">
            <w:pPr>
              <w:pStyle w:val="p"/>
              <w:spacing w:before="0" w:after="0"/>
              <w:jc w:val="center"/>
            </w:pPr>
            <w:r>
              <w:t>FREE AND CLEAR OF LIENS PURSUANT TO 11 U.S.C. § 363(f)</w:t>
            </w:r>
          </w:p>
          <w:p w14:paraId="1F40B61D" w14:textId="150E1CFB" w:rsidR="00123474" w:rsidRDefault="00123474">
            <w:pPr>
              <w:pStyle w:val="p"/>
              <w:jc w:val="center"/>
            </w:pPr>
          </w:p>
        </w:tc>
      </w:tr>
    </w:tbl>
    <w:p w14:paraId="17386CF5" w14:textId="210B802C" w:rsidR="00CB4C81" w:rsidRDefault="00CB4C81" w:rsidP="00AD6A55">
      <w:pPr>
        <w:pStyle w:val="pNormalWeb"/>
        <w:ind w:firstLine="720"/>
        <w:jc w:val="both"/>
      </w:pPr>
      <w:r>
        <w:t xml:space="preserve">This proceeding comes before the Court on the application of __________________________ </w:t>
      </w:r>
      <w:r w:rsidR="008B4316">
        <w:t xml:space="preserve">(“Applicant”) </w:t>
      </w:r>
      <w:r>
        <w:t xml:space="preserve">for authority to sell </w:t>
      </w:r>
      <w:r w:rsidR="00322D5E">
        <w:t xml:space="preserve">free and clear of liens </w:t>
      </w:r>
      <w:r>
        <w:t>the estate's interest in (</w:t>
      </w:r>
      <w:r>
        <w:rPr>
          <w:rStyle w:val="u"/>
        </w:rPr>
        <w:t>specific legal description of property</w:t>
      </w:r>
      <w:r>
        <w:t>).</w:t>
      </w:r>
    </w:p>
    <w:p w14:paraId="6AB8A55A" w14:textId="5196C0CE" w:rsidR="00CB4C81" w:rsidRDefault="00CB4C81" w:rsidP="00AD6A55">
      <w:pPr>
        <w:pStyle w:val="pNormalWeb"/>
        <w:ind w:firstLine="720"/>
        <w:jc w:val="both"/>
      </w:pPr>
      <w:r>
        <w:t xml:space="preserve">The Court has been informed that all parties in interest have been notified of the intention to sell said property and that no objection to the proposed sale has been received or filed by any party with the Court.  The </w:t>
      </w:r>
      <w:r w:rsidR="008B4316">
        <w:t>A</w:t>
      </w:r>
      <w:r w:rsidR="00123474">
        <w:t>pplicant</w:t>
      </w:r>
      <w:r>
        <w:t xml:space="preserve"> has represented to the Court that such sale is in the best interest of creditors of the estate</w:t>
      </w:r>
      <w:r w:rsidR="00322D5E">
        <w:t xml:space="preserve"> and there are sufficient grounds to sell the property free and clear of the</w:t>
      </w:r>
      <w:r>
        <w:t xml:space="preserve"> liens claimed</w:t>
      </w:r>
      <w:r w:rsidR="008B4316">
        <w:t xml:space="preserve"> </w:t>
      </w:r>
      <w:r>
        <w:t xml:space="preserve">by </w:t>
      </w:r>
      <w:r w:rsidR="00D90FF4">
        <w:t>(</w:t>
      </w:r>
      <w:r w:rsidR="00D90FF4">
        <w:rPr>
          <w:rStyle w:val="u"/>
        </w:rPr>
        <w:t>name of each lienholder, lien position, estimated amount due, whether lienholder consents to sale, whether lien attaches to proceeds of sale or whether lien is to be satisfied upon sale</w:t>
      </w:r>
      <w:r w:rsidR="00D90FF4">
        <w:t xml:space="preserve">) </w:t>
      </w:r>
      <w:r>
        <w:t>against said property</w:t>
      </w:r>
      <w:r w:rsidR="00322D5E">
        <w:t xml:space="preserve"> pursuant to 11 U.S.C. § 363(f)</w:t>
      </w:r>
      <w:r>
        <w:t>.  It is therefore,</w:t>
      </w:r>
    </w:p>
    <w:p w14:paraId="48AC704C" w14:textId="40B62653" w:rsidR="00CB4C81" w:rsidRDefault="00CB4C81" w:rsidP="00AD6A55">
      <w:pPr>
        <w:pStyle w:val="pNormalWeb"/>
        <w:ind w:firstLine="720"/>
        <w:jc w:val="both"/>
      </w:pPr>
      <w:r>
        <w:t xml:space="preserve">ORDERED, ADJUDGED, AND DECREED, that the </w:t>
      </w:r>
      <w:r w:rsidR="008B4316">
        <w:t>A</w:t>
      </w:r>
      <w:r w:rsidR="00123474">
        <w:t xml:space="preserve">pplicant </w:t>
      </w:r>
      <w:r>
        <w:t xml:space="preserve">is authorized to sell and to convey </w:t>
      </w:r>
      <w:r w:rsidR="00B005A1">
        <w:t xml:space="preserve">free and clear of liens pursuant to 11 U.S.C. § 363(f) </w:t>
      </w:r>
      <w:r>
        <w:t>the estate's interest in the above-described property</w:t>
      </w:r>
      <w:r w:rsidR="001D7153">
        <w:t xml:space="preserve">. </w:t>
      </w:r>
    </w:p>
    <w:p w14:paraId="1A5CDE17" w14:textId="30F42FF5" w:rsidR="00CB4C81" w:rsidRDefault="00CB4C81" w:rsidP="00AD6A55">
      <w:pPr>
        <w:pStyle w:val="pNormalWeb"/>
        <w:jc w:val="both"/>
      </w:pPr>
      <w:r>
        <w:t>[</w:t>
      </w:r>
      <w:r w:rsidR="00320E69">
        <w:t>(</w:t>
      </w:r>
      <w:r>
        <w:rPr>
          <w:rStyle w:val="b"/>
        </w:rPr>
        <w:t xml:space="preserve">Include the following </w:t>
      </w:r>
      <w:r w:rsidR="00123474">
        <w:rPr>
          <w:rStyle w:val="b"/>
        </w:rPr>
        <w:t>only</w:t>
      </w:r>
      <w:r>
        <w:rPr>
          <w:rStyle w:val="b"/>
        </w:rPr>
        <w:t xml:space="preserve"> if the application/notice included a request for such relief.</w:t>
      </w:r>
      <w:r w:rsidR="00320E69" w:rsidRPr="00FB7077">
        <w:t>)</w:t>
      </w:r>
      <w:r w:rsidRPr="00FB7077">
        <w:t xml:space="preserve"> </w:t>
      </w:r>
      <w:r>
        <w:t>IT IS FURTHER ORDERED, ADJUDGED, AND DECREED,</w:t>
      </w:r>
      <w:r w:rsidR="00123474">
        <w:t xml:space="preserve"> that </w:t>
      </w:r>
      <w:r>
        <w:t>the stay provided by Fed. R. Bankr. P. 6004 does not apply to this sale.</w:t>
      </w:r>
      <w:r w:rsidR="00E16BD4">
        <w:t>]</w:t>
      </w:r>
    </w:p>
    <w:p w14:paraId="77C0E0F5" w14:textId="77777777" w:rsidR="00CB4C81" w:rsidRPr="00387C46" w:rsidRDefault="00CB4C81">
      <w:pPr>
        <w:pStyle w:val="pNormalWeb"/>
        <w:ind w:firstLine="720"/>
      </w:pPr>
      <w:r w:rsidRPr="00387C46">
        <w:rPr>
          <w:rStyle w:val="variable"/>
          <w:bCs/>
        </w:rPr>
        <w:t>AND IT IS SO ORDERED.</w:t>
      </w:r>
      <w:r w:rsidRPr="00387C46">
        <w:br/>
      </w:r>
      <w:r w:rsidRPr="00387C46">
        <w:br/>
      </w:r>
    </w:p>
    <w:sectPr w:rsidR="00CB4C81" w:rsidRPr="00387C46">
      <w:headerReference w:type="default" r:id="rId9"/>
      <w:footerReference w:type="even" r:id="rId10"/>
      <w:footerReference w:type="default" r:id="rId11"/>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15C3" w14:textId="77777777" w:rsidR="00B04765" w:rsidRDefault="00B04765">
      <w:r>
        <w:separator/>
      </w:r>
    </w:p>
  </w:endnote>
  <w:endnote w:type="continuationSeparator" w:id="0">
    <w:p w14:paraId="124E6114" w14:textId="77777777" w:rsidR="00B04765" w:rsidRDefault="00B0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7BA1" w14:textId="77777777" w:rsidR="00CB4C81" w:rsidRDefault="00CB4C81">
    <w:pPr>
      <w:pStyle w:val="p"/>
      <w:jc w:val="center"/>
    </w:pPr>
    <w:r>
      <w:t xml:space="preserve">- </w:t>
    </w:r>
    <w:r>
      <w:rPr>
        <w:rStyle w:val="variable"/>
      </w:rPr>
      <w:fldChar w:fldCharType="begin"/>
    </w:r>
    <w:r>
      <w:rPr>
        <w:rStyle w:val="variable"/>
      </w:rPr>
      <w:instrText xml:space="preserve"> PAGE \* Arabic  \* MERGEFORMAT </w:instrText>
    </w:r>
    <w:r w:rsidR="00000000">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2FC7" w14:textId="77777777" w:rsidR="00CB4C81" w:rsidRDefault="00CB4C81">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F56D86">
      <w:rPr>
        <w:rStyle w:val="variable"/>
        <w:noProof/>
      </w:rPr>
      <w:t>1</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6101" w14:textId="77777777" w:rsidR="00B04765" w:rsidRDefault="00B04765">
      <w:r>
        <w:separator/>
      </w:r>
    </w:p>
  </w:footnote>
  <w:footnote w:type="continuationSeparator" w:id="0">
    <w:p w14:paraId="787194D2" w14:textId="77777777" w:rsidR="00B04765" w:rsidRDefault="00B0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691E" w14:textId="77777777" w:rsidR="00CB4C81" w:rsidRDefault="00CB4C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46"/>
    <w:rsid w:val="00123474"/>
    <w:rsid w:val="001D7153"/>
    <w:rsid w:val="001E51D8"/>
    <w:rsid w:val="00320E69"/>
    <w:rsid w:val="00321DC9"/>
    <w:rsid w:val="00322D5E"/>
    <w:rsid w:val="00387C46"/>
    <w:rsid w:val="003F5115"/>
    <w:rsid w:val="004D2DD5"/>
    <w:rsid w:val="00693304"/>
    <w:rsid w:val="0086095B"/>
    <w:rsid w:val="008B4316"/>
    <w:rsid w:val="00A2374C"/>
    <w:rsid w:val="00AD6A55"/>
    <w:rsid w:val="00B005A1"/>
    <w:rsid w:val="00B04765"/>
    <w:rsid w:val="00BE32EF"/>
    <w:rsid w:val="00CB4C81"/>
    <w:rsid w:val="00D90FF4"/>
    <w:rsid w:val="00E16BD4"/>
    <w:rsid w:val="00F56D86"/>
    <w:rsid w:val="00F93A76"/>
    <w:rsid w:val="00FB1CD1"/>
    <w:rsid w:val="00FB707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CD5D0"/>
  <w15:chartTrackingRefBased/>
  <w15:docId w15:val="{13BFBA2F-D236-476A-BBB3-4160AF19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u">
    <w:name w:val="u"/>
    <w:rPr>
      <w:color w:val="000000"/>
      <w:sz w:val="20"/>
      <w:szCs w:val="20"/>
      <w:u w:val="single"/>
    </w:rPr>
  </w:style>
  <w:style w:type="character" w:customStyle="1" w:styleId="b">
    <w:name w:val="b"/>
    <w:rPr>
      <w:b/>
      <w:bCs/>
      <w:color w:val="000000"/>
      <w:sz w:val="20"/>
      <w:szCs w:val="20"/>
    </w:rPr>
  </w:style>
  <w:style w:type="character" w:styleId="Hyperlink">
    <w:name w:val="Hyperlink"/>
    <w:rsid w:val="00EF7B96"/>
    <w:rPr>
      <w:color w:val="0000FF"/>
      <w:u w:val="single"/>
    </w:rPr>
  </w:style>
  <w:style w:type="paragraph" w:styleId="Revision">
    <w:name w:val="Revision"/>
    <w:hidden/>
    <w:uiPriority w:val="99"/>
    <w:unhideWhenUsed/>
    <w:rsid w:val="00123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8251E75DD534A8B7D86182002175D" ma:contentTypeVersion="5" ma:contentTypeDescription="Create a new document." ma:contentTypeScope="" ma:versionID="061641a97b6bccfed7a21e216ab54c32">
  <xsd:schema xmlns:xsd="http://www.w3.org/2001/XMLSchema" xmlns:xs="http://www.w3.org/2001/XMLSchema" xmlns:p="http://schemas.microsoft.com/office/2006/metadata/properties" xmlns:ns2="0563d3e0-b193-4971-b9a5-10a26311d451" xmlns:ns3="dc6e7a73-4c4f-4cac-8230-a2a636dc3031" targetNamespace="http://schemas.microsoft.com/office/2006/metadata/properties" ma:root="true" ma:fieldsID="25ceba1da3db26b108ca28a01acb2aea" ns2:_="" ns3:_="">
    <xsd:import namespace="0563d3e0-b193-4971-b9a5-10a26311d451"/>
    <xsd:import namespace="dc6e7a73-4c4f-4cac-8230-a2a636dc3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3d3e0-b193-4971-b9a5-10a26311d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e7a73-4c4f-4cac-8230-a2a636dc30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B4CCC-0F10-4E24-A039-8C731A067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3d3e0-b193-4971-b9a5-10a26311d451"/>
    <ds:schemaRef ds:uri="dc6e7a73-4c4f-4cac-8230-a2a636dc3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B9268-832F-4A4C-BF22-06246ED880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85EE7-E0F8-496A-861D-FE2E35F0B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Pamela Baker</cp:lastModifiedBy>
  <cp:revision>8</cp:revision>
  <cp:lastPrinted>1900-01-01T05:00:00Z</cp:lastPrinted>
  <dcterms:created xsi:type="dcterms:W3CDTF">2023-08-21T18:06:00Z</dcterms:created>
  <dcterms:modified xsi:type="dcterms:W3CDTF">2023-11-14T16:39:00Z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0x010100DDB8251E75DD534A8B7D86182002175D</vt:lpwstr>
  </property>
</Properties>
</file>